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Light"/>
        <w:tblW w:w="5000" w:type="pct"/>
        <w:tblLook w:val="0620"/>
      </w:tblPr>
      <w:tblGrid>
        <w:gridCol w:w="5040"/>
        <w:gridCol w:w="5040"/>
      </w:tblGrid>
      <w:tr w:rsidR="00856C35" w:rsidTr="00602863">
        <w:trPr>
          <w:cnfStyle w:val="100000000000"/>
        </w:trPr>
        <w:tc>
          <w:tcPr>
            <w:tcW w:w="4428" w:type="dxa"/>
          </w:tcPr>
          <w:p w:rsidR="00856C35" w:rsidRDefault="007C081D" w:rsidP="00856C35">
            <w:r>
              <w:rPr>
                <w:noProof/>
              </w:rPr>
              <w:drawing>
                <wp:inline distT="0" distB="0" distL="0" distR="0">
                  <wp:extent cx="1009650" cy="580259"/>
                  <wp:effectExtent l="0" t="0" r="0" b="0"/>
                  <wp:docPr id="1" name="Picture 1" descr="C:\Users\Candace\Desktop\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ndace\Desktop\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5802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428" w:type="dxa"/>
          </w:tcPr>
          <w:p w:rsidR="00856C35" w:rsidRDefault="007C081D" w:rsidP="00856C35">
            <w:pPr>
              <w:pStyle w:val="CompanyName"/>
            </w:pPr>
            <w:r>
              <w:t>Kansas City Veterinary Care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FF1313">
        <w:trPr>
          <w:cnfStyle w:val="100000000000"/>
          <w:trHeight w:val="288"/>
        </w:trPr>
        <w:tc>
          <w:tcPr>
            <w:tcW w:w="1466" w:type="dxa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/>
      </w:tblPr>
      <w:tblGrid>
        <w:gridCol w:w="1803"/>
        <w:gridCol w:w="8277"/>
      </w:tblGrid>
      <w:tr w:rsidR="00DE7FB7" w:rsidRPr="005114CE" w:rsidTr="00FF1313">
        <w:trPr>
          <w:cnfStyle w:val="100000000000"/>
          <w:trHeight w:val="288"/>
        </w:trPr>
        <w:tc>
          <w:tcPr>
            <w:tcW w:w="1803" w:type="dxa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602863">
        <w:trPr>
          <w:cnfStyle w:val="10000000000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8978D1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8978D1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8978D1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8978D1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FF1313">
        <w:trPr>
          <w:cnfStyle w:val="10000000000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8978D1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8978D1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/>
      </w:tblPr>
      <w:tblGrid>
        <w:gridCol w:w="3692"/>
        <w:gridCol w:w="665"/>
        <w:gridCol w:w="509"/>
        <w:gridCol w:w="5214"/>
      </w:tblGrid>
      <w:tr w:rsidR="009C220D" w:rsidRPr="005114CE" w:rsidTr="00602863">
        <w:trPr>
          <w:cnfStyle w:val="10000000000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8978D1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8978D1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:rsidR="009C220D" w:rsidRPr="005114CE" w:rsidRDefault="009C220D" w:rsidP="00682C69"/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/>
      </w:tblPr>
      <w:tblGrid>
        <w:gridCol w:w="1332"/>
        <w:gridCol w:w="8748"/>
      </w:tblGrid>
      <w:tr w:rsidR="000F2DF4" w:rsidRPr="005114CE" w:rsidTr="00FF1313">
        <w:trPr>
          <w:cnfStyle w:val="100000000000"/>
          <w:trHeight w:val="288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/>
      </w:tblPr>
      <w:tblGrid>
        <w:gridCol w:w="1332"/>
        <w:gridCol w:w="2782"/>
        <w:gridCol w:w="920"/>
        <w:gridCol w:w="5046"/>
      </w:tblGrid>
      <w:tr w:rsidR="000F2DF4" w:rsidRPr="00613129" w:rsidTr="00FF1313">
        <w:trPr>
          <w:cnfStyle w:val="100000000000"/>
          <w:trHeight w:val="432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8978D1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8978D1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/>
      </w:tblPr>
      <w:tblGrid>
        <w:gridCol w:w="810"/>
        <w:gridCol w:w="3304"/>
        <w:gridCol w:w="920"/>
        <w:gridCol w:w="5046"/>
      </w:tblGrid>
      <w:tr w:rsidR="000F2DF4" w:rsidRPr="00613129" w:rsidTr="00FF1313">
        <w:trPr>
          <w:cnfStyle w:val="100000000000"/>
          <w:trHeight w:val="288"/>
        </w:trPr>
        <w:tc>
          <w:tcPr>
            <w:tcW w:w="810" w:type="dxa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/>
          <w:trHeight w:val="288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8978D1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8978D1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/>
      </w:tblPr>
      <w:tblGrid>
        <w:gridCol w:w="810"/>
        <w:gridCol w:w="3304"/>
        <w:gridCol w:w="920"/>
        <w:gridCol w:w="5046"/>
      </w:tblGrid>
      <w:tr w:rsidR="002A2510" w:rsidRPr="00613129" w:rsidTr="00FF1313">
        <w:trPr>
          <w:cnfStyle w:val="100000000000"/>
          <w:trHeight w:val="288"/>
        </w:trPr>
        <w:tc>
          <w:tcPr>
            <w:tcW w:w="810" w:type="dxa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FF1313">
        <w:trPr>
          <w:cnfStyle w:val="100000000000"/>
          <w:trHeight w:val="288"/>
        </w:trPr>
        <w:tc>
          <w:tcPr>
            <w:tcW w:w="792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8978D1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8978D1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/>
      </w:tblPr>
      <w:tblGrid>
        <w:gridCol w:w="1072"/>
        <w:gridCol w:w="5588"/>
        <w:gridCol w:w="1350"/>
        <w:gridCol w:w="2070"/>
      </w:tblGrid>
      <w:tr w:rsidR="000F2DF4" w:rsidRPr="005114CE" w:rsidTr="00BD103E">
        <w:trPr>
          <w:cnfStyle w:val="100000000000"/>
          <w:trHeight w:val="360"/>
        </w:trPr>
        <w:tc>
          <w:tcPr>
            <w:tcW w:w="1072" w:type="dxa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BD103E">
        <w:trPr>
          <w:trHeight w:val="360"/>
        </w:trPr>
        <w:tc>
          <w:tcPr>
            <w:tcW w:w="1072" w:type="dxa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>
              <w:lastRenderedPageBreak/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F2DF4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D2539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/>
      </w:tblPr>
      <w:tblGrid>
        <w:gridCol w:w="1072"/>
        <w:gridCol w:w="5768"/>
        <w:gridCol w:w="1170"/>
        <w:gridCol w:w="2070"/>
      </w:tblGrid>
      <w:tr w:rsidR="000D2539" w:rsidRPr="00613129" w:rsidTr="00BD103E">
        <w:trPr>
          <w:cnfStyle w:val="10000000000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D103E">
        <w:trPr>
          <w:cnfStyle w:val="10000000000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/>
      </w:tblPr>
      <w:tblGrid>
        <w:gridCol w:w="1491"/>
        <w:gridCol w:w="8589"/>
      </w:tblGrid>
      <w:tr w:rsidR="000D2539" w:rsidRPr="00613129" w:rsidTr="00BD103E">
        <w:trPr>
          <w:cnfStyle w:val="100000000000"/>
          <w:trHeight w:val="288"/>
        </w:trPr>
        <w:tc>
          <w:tcPr>
            <w:tcW w:w="1491" w:type="dxa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D103E">
        <w:trPr>
          <w:cnfStyle w:val="100000000000"/>
          <w:trHeight w:val="288"/>
        </w:trPr>
        <w:tc>
          <w:tcPr>
            <w:tcW w:w="1080" w:type="dxa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Style w:val="PlainTable3"/>
        <w:tblW w:w="5000" w:type="pct"/>
        <w:tblLayout w:type="fixed"/>
        <w:tblLook w:val="0620"/>
      </w:tblPr>
      <w:tblGrid>
        <w:gridCol w:w="5040"/>
        <w:gridCol w:w="900"/>
        <w:gridCol w:w="900"/>
        <w:gridCol w:w="3240"/>
      </w:tblGrid>
      <w:tr w:rsidR="000D2539" w:rsidRPr="00613129" w:rsidTr="00602863">
        <w:trPr>
          <w:cnfStyle w:val="100000000000"/>
        </w:trPr>
        <w:tc>
          <w:tcPr>
            <w:tcW w:w="5040" w:type="dxa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8978D1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8978D1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Style w:val="PlainTable3"/>
        <w:tblW w:w="5000" w:type="pct"/>
        <w:tblLayout w:type="fixed"/>
        <w:tblLook w:val="0620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/>
      </w:tblPr>
      <w:tblGrid>
        <w:gridCol w:w="1491"/>
        <w:gridCol w:w="8589"/>
      </w:tblGrid>
      <w:tr w:rsidR="00BC07E3" w:rsidRPr="00613129" w:rsidTr="00BD103E">
        <w:trPr>
          <w:cnfStyle w:val="10000000000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8978D1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8978D1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/>
      </w:tblPr>
      <w:tblGrid>
        <w:gridCol w:w="1491"/>
        <w:gridCol w:w="8589"/>
      </w:tblGrid>
      <w:tr w:rsidR="00BC07E3" w:rsidRPr="00613129" w:rsidTr="00BD103E">
        <w:trPr>
          <w:cnfStyle w:val="10000000000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8978D1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8978D1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BD103E">
        <w:trPr>
          <w:cnfStyle w:val="100000000000"/>
          <w:trHeight w:val="432"/>
        </w:trPr>
        <w:tc>
          <w:tcPr>
            <w:tcW w:w="823" w:type="dxa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/>
      </w:tblPr>
      <w:tblGrid>
        <w:gridCol w:w="1829"/>
        <w:gridCol w:w="3120"/>
        <w:gridCol w:w="1927"/>
        <w:gridCol w:w="3204"/>
      </w:tblGrid>
      <w:tr w:rsidR="000D2539" w:rsidRPr="005114CE" w:rsidTr="00BD103E">
        <w:trPr>
          <w:cnfStyle w:val="100000000000"/>
          <w:trHeight w:val="288"/>
        </w:trPr>
        <w:tc>
          <w:tcPr>
            <w:tcW w:w="1829" w:type="dxa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/>
      </w:tblPr>
      <w:tblGrid>
        <w:gridCol w:w="2842"/>
        <w:gridCol w:w="7238"/>
      </w:tblGrid>
      <w:tr w:rsidR="000D2539" w:rsidRPr="005114CE" w:rsidTr="00BD103E">
        <w:trPr>
          <w:cnfStyle w:val="100000000000"/>
          <w:trHeight w:val="288"/>
        </w:trPr>
        <w:tc>
          <w:tcPr>
            <w:tcW w:w="2842" w:type="dxa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81D" w:rsidRDefault="007C081D" w:rsidP="00176E67">
      <w:r>
        <w:separator/>
      </w:r>
    </w:p>
  </w:endnote>
  <w:endnote w:type="continuationSeparator" w:id="0">
    <w:p w:rsidR="007C081D" w:rsidRDefault="007C081D" w:rsidP="00176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31626"/>
      <w:docPartObj>
        <w:docPartGallery w:val="Page Numbers (Bottom of Page)"/>
        <w:docPartUnique/>
      </w:docPartObj>
    </w:sdtPr>
    <w:sdtContent>
      <w:p w:rsidR="00176E67" w:rsidRDefault="008978D1">
        <w:pPr>
          <w:pStyle w:val="Footer"/>
          <w:jc w:val="center"/>
        </w:pPr>
        <w:r>
          <w:rPr>
            <w:noProof/>
          </w:rPr>
          <w:fldChar w:fldCharType="begin"/>
        </w:r>
        <w:r w:rsidR="00C8155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C08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81D" w:rsidRDefault="007C081D" w:rsidP="00176E67">
      <w:r>
        <w:separator/>
      </w:r>
    </w:p>
  </w:footnote>
  <w:footnote w:type="continuationSeparator" w:id="0">
    <w:p w:rsidR="007C081D" w:rsidRDefault="007C081D" w:rsidP="00176E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004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081D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978D1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dace\Downloads\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</Template>
  <TotalTime>2</TotalTime>
  <Pages>3</Pages>
  <Words>307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Candace Dietrich</dc:creator>
  <cp:lastModifiedBy>Candace Dietrich</cp:lastModifiedBy>
  <cp:revision>1</cp:revision>
  <cp:lastPrinted>2002-05-23T18:14:00Z</cp:lastPrinted>
  <dcterms:created xsi:type="dcterms:W3CDTF">2022-04-25T16:20:00Z</dcterms:created>
  <dcterms:modified xsi:type="dcterms:W3CDTF">2022-04-25T16:22:00Z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